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369BE123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2E143835" w:rsidR="006A23D4" w:rsidRPr="00B2753D" w:rsidRDefault="006A23D4" w:rsidP="006A23D4">
            <w:r w:rsidRPr="00B2753D">
              <w:rPr>
                <w:b/>
              </w:rPr>
              <w:t xml:space="preserve">A1. LAUREA </w:t>
            </w:r>
            <w:r w:rsidR="00754F5D">
              <w:rPr>
                <w:b/>
              </w:rPr>
              <w:t xml:space="preserve">MAGISTRALE </w:t>
            </w:r>
            <w:r w:rsidRPr="00B2753D">
              <w:rPr>
                <w:b/>
              </w:rPr>
              <w:t xml:space="preserve">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1F07499E" w:rsidR="006A23D4" w:rsidRPr="00B2753D" w:rsidRDefault="006A23D4" w:rsidP="006A23D4">
            <w:r w:rsidRPr="00B2753D">
              <w:rPr>
                <w:b/>
              </w:rPr>
              <w:t>2</w:t>
            </w:r>
            <w:r w:rsidR="008B026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6BB25158" w:rsidR="006A23D4" w:rsidRPr="00B2753D" w:rsidRDefault="008B026D" w:rsidP="006A23D4">
            <w:r>
              <w:rPr>
                <w:b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754F5D" w14:paraId="378B404F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BB8559" w14:textId="04F22B85" w:rsidR="00754F5D" w:rsidRPr="00B2753D" w:rsidRDefault="00754F5D" w:rsidP="00754F5D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5B532B54" w14:textId="21684991" w:rsidR="00754F5D" w:rsidRDefault="00754F5D" w:rsidP="00754F5D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0DB5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C4AA93" w14:textId="6FD3AFA7" w:rsidR="00754F5D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B0BB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BBEB" w14:textId="77777777" w:rsidR="00754F5D" w:rsidRDefault="00754F5D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F2E0" w14:textId="77777777" w:rsidR="00754F5D" w:rsidRDefault="00754F5D" w:rsidP="006A23D4">
            <w:pPr>
              <w:snapToGrid w:val="0"/>
            </w:pPr>
          </w:p>
        </w:tc>
      </w:tr>
      <w:tr w:rsidR="00754F5D" w14:paraId="12C98149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1B89EB" w14:textId="73B13D27" w:rsidR="00754F5D" w:rsidRPr="00754F5D" w:rsidRDefault="00754F5D" w:rsidP="00754F5D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D862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8038A" w14:textId="27069321" w:rsidR="00754F5D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9A19" w14:textId="77777777" w:rsidR="00754F5D" w:rsidRPr="00B2753D" w:rsidRDefault="00754F5D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B089" w14:textId="77777777" w:rsidR="00754F5D" w:rsidRDefault="00754F5D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07C" w14:textId="77777777" w:rsidR="00754F5D" w:rsidRDefault="00754F5D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A0DB0" w14:textId="4C18C77C" w:rsidR="00CB54A1" w:rsidRPr="00B2753D" w:rsidRDefault="00704438" w:rsidP="006A23D4">
            <w:pPr>
              <w:rPr>
                <w:b/>
              </w:rPr>
            </w:pPr>
            <w:r>
              <w:rPr>
                <w:b/>
              </w:rPr>
              <w:t>A.</w:t>
            </w:r>
            <w:r w:rsidR="00754F5D">
              <w:rPr>
                <w:b/>
              </w:rPr>
              <w:t>4</w:t>
            </w:r>
            <w:r>
              <w:rPr>
                <w:b/>
              </w:rPr>
              <w:t xml:space="preserve"> MASTER UNIVERSITARIO DI </w:t>
            </w:r>
            <w:r w:rsidR="00754F5D">
              <w:rPr>
                <w:b/>
              </w:rPr>
              <w:t>SECONDO</w:t>
            </w:r>
            <w:r>
              <w:rPr>
                <w:b/>
              </w:rPr>
              <w:t xml:space="preserve"> LIVELLO ATTINENETE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77AE394D" w:rsidR="00CB54A1" w:rsidRPr="00704438" w:rsidRDefault="00754F5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61B9EB1D" w:rsidR="006A23D4" w:rsidRPr="00704438" w:rsidRDefault="00704438" w:rsidP="00CA3238">
            <w:pPr>
              <w:rPr>
                <w:b/>
                <w:bCs/>
              </w:rPr>
            </w:pPr>
            <w:r w:rsidRPr="00704438">
              <w:rPr>
                <w:b/>
                <w:bCs/>
              </w:rPr>
              <w:t>A.</w:t>
            </w:r>
            <w:r w:rsidR="00754F5D">
              <w:rPr>
                <w:b/>
                <w:bCs/>
              </w:rPr>
              <w:t>5</w:t>
            </w:r>
            <w:r w:rsidRPr="00704438">
              <w:rPr>
                <w:b/>
                <w:bCs/>
              </w:rPr>
              <w:t xml:space="preserve"> MASTER </w:t>
            </w:r>
            <w:r>
              <w:rPr>
                <w:b/>
                <w:bCs/>
              </w:rPr>
              <w:t xml:space="preserve">UNIVERSITARIO </w:t>
            </w:r>
            <w:r w:rsidRPr="00704438">
              <w:rPr>
                <w:b/>
                <w:bCs/>
              </w:rPr>
              <w:t xml:space="preserve">DI </w:t>
            </w:r>
            <w:r w:rsidR="00754F5D">
              <w:rPr>
                <w:b/>
                <w:bCs/>
              </w:rPr>
              <w:t>PRIMO</w:t>
            </w:r>
            <w:r w:rsidRPr="00704438">
              <w:rPr>
                <w:b/>
                <w:bCs/>
              </w:rPr>
              <w:t xml:space="preserve"> LIVELLO ATTENENTE ALLA SELEZIONE</w:t>
            </w:r>
            <w:r w:rsidR="008B026D">
              <w:rPr>
                <w:b/>
                <w:bCs/>
              </w:rPr>
              <w:t xml:space="preserve"> (in alternativa al punto A.</w:t>
            </w:r>
            <w:r w:rsidR="00754F5D">
              <w:rPr>
                <w:b/>
                <w:bCs/>
              </w:rPr>
              <w:t>4</w:t>
            </w:r>
            <w:r w:rsidR="008B026D">
              <w:rPr>
                <w:b/>
                <w:bCs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32E317B9" w:rsidR="006A23D4" w:rsidRPr="00704438" w:rsidRDefault="001E0349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704438" w14:paraId="1CA2A879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CFFFA" w14:textId="129749C6" w:rsidR="00704438" w:rsidRPr="00704438" w:rsidRDefault="00704438" w:rsidP="00CA3238">
            <w:pPr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  <w:r w:rsidR="00754F5D">
              <w:rPr>
                <w:b/>
                <w:bCs/>
              </w:rPr>
              <w:t xml:space="preserve">6 </w:t>
            </w:r>
            <w:r>
              <w:rPr>
                <w:b/>
                <w:bCs/>
              </w:rPr>
              <w:t>DOTTORATO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F1DD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F6F2B" w14:textId="3D39895E" w:rsidR="00704438" w:rsidRPr="00704438" w:rsidRDefault="008B026D" w:rsidP="006A23D4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B430" w14:textId="77777777" w:rsidR="00704438" w:rsidRPr="00B2753D" w:rsidRDefault="0070443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5811D" w14:textId="77777777" w:rsidR="00704438" w:rsidRDefault="0070443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E9C3" w14:textId="77777777" w:rsidR="00704438" w:rsidRDefault="00704438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39BE111E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DB1FFF">
              <w:rPr>
                <w:b/>
              </w:rPr>
              <w:t xml:space="preserve">O ATTESTAZIONE </w:t>
            </w:r>
            <w:r w:rsidR="001E0349">
              <w:rPr>
                <w:b/>
              </w:rPr>
              <w:t>CONSEGUITE NELLE MATERIE ATTINENTI ALLA SELEZIONE</w:t>
            </w:r>
            <w:r w:rsidR="00DB1FFF">
              <w:rPr>
                <w:b/>
              </w:rPr>
              <w:t xml:space="preserve"> (min</w:t>
            </w:r>
            <w:r w:rsidR="001E0349">
              <w:rPr>
                <w:b/>
              </w:rPr>
              <w:t>.</w:t>
            </w:r>
            <w:r w:rsidR="00DB1FFF">
              <w:rPr>
                <w:b/>
              </w:rPr>
              <w:t xml:space="preserve"> </w:t>
            </w:r>
            <w:r w:rsidR="001E0349">
              <w:rPr>
                <w:b/>
              </w:rPr>
              <w:t>2</w:t>
            </w:r>
            <w:r w:rsidR="00DB1FFF">
              <w:rPr>
                <w:b/>
              </w:rPr>
              <w:t>00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3CEA88B" w:rsidR="000E215C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031A7D2D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9780B78" w:rsidR="006A23D4" w:rsidRPr="00B2753D" w:rsidRDefault="001E0349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401A30C1" w:rsidR="006A23D4" w:rsidRPr="00B2753D" w:rsidRDefault="00DB1F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494BFC4A" w:rsidR="006A23D4" w:rsidRPr="00B2753D" w:rsidRDefault="00E070EE" w:rsidP="006A23D4">
            <w:r>
              <w:rPr>
                <w:b/>
              </w:rPr>
              <w:t>5</w:t>
            </w:r>
            <w:r w:rsidR="00F67E91">
              <w:rPr>
                <w:b/>
              </w:rPr>
              <w:t xml:space="preserve"> punti</w:t>
            </w:r>
            <w:r w:rsidR="008B026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2CB41BBF" w:rsidR="001C0BE8" w:rsidRPr="00B2753D" w:rsidRDefault="00DB1FFF" w:rsidP="001C0BE8">
            <w:pPr>
              <w:rPr>
                <w:b/>
              </w:rPr>
            </w:pPr>
            <w:r>
              <w:rPr>
                <w:b/>
              </w:rPr>
              <w:t>C.1</w:t>
            </w:r>
            <w:r w:rsidR="008B026D">
              <w:rPr>
                <w:b/>
              </w:rPr>
              <w:t xml:space="preserve"> ISCRIZIONE ALBO PROFESSIONALE SE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6E63C64E" w:rsidR="001C0BE8" w:rsidRPr="008B026D" w:rsidRDefault="001C0BE8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 w:rsidR="008B026D" w:rsidRPr="008B026D">
              <w:rPr>
                <w:b/>
                <w:bCs/>
              </w:rPr>
              <w:t>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532A7AF9" w:rsidR="001C0BE8" w:rsidRPr="00B2753D" w:rsidRDefault="008B026D" w:rsidP="006A23D4">
            <w:pPr>
              <w:rPr>
                <w:b/>
              </w:rPr>
            </w:pPr>
            <w:r>
              <w:rPr>
                <w:b/>
              </w:rPr>
              <w:t>1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8B026D" w:rsidRDefault="00154938" w:rsidP="002C2EB2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lastRenderedPageBreak/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8B026D" w:rsidRDefault="008B39B5" w:rsidP="006A23D4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Max. </w:t>
            </w:r>
            <w:r w:rsidR="00497126" w:rsidRPr="008B026D">
              <w:rPr>
                <w:b/>
                <w:bCs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>
      <w:bookmarkStart w:id="0" w:name="_GoBack"/>
      <w:bookmarkEnd w:id="0"/>
    </w:p>
    <w:sectPr w:rsidR="006A23D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AD092" w14:textId="77777777" w:rsidR="0068307C" w:rsidRDefault="0068307C">
      <w:r>
        <w:separator/>
      </w:r>
    </w:p>
  </w:endnote>
  <w:endnote w:type="continuationSeparator" w:id="0">
    <w:p w14:paraId="0121ADBE" w14:textId="77777777" w:rsidR="0068307C" w:rsidRDefault="0068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FFAA" w14:textId="77777777" w:rsidR="0068307C" w:rsidRDefault="0068307C">
      <w:r>
        <w:separator/>
      </w:r>
    </w:p>
  </w:footnote>
  <w:footnote w:type="continuationSeparator" w:id="0">
    <w:p w14:paraId="1E48CB69" w14:textId="77777777" w:rsidR="0068307C" w:rsidRDefault="0068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070B3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658B9-5B2E-4EA4-9C75-3CB53952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1760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PIIC82600Q - I.C. BUONARROTI PONTE A EGOLA</cp:lastModifiedBy>
  <cp:revision>6</cp:revision>
  <cp:lastPrinted>2018-01-15T11:37:00Z</cp:lastPrinted>
  <dcterms:created xsi:type="dcterms:W3CDTF">2022-07-18T17:08:00Z</dcterms:created>
  <dcterms:modified xsi:type="dcterms:W3CDTF">2022-08-23T11:32:00Z</dcterms:modified>
</cp:coreProperties>
</file>