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546A000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</w:t>
            </w:r>
            <w:r w:rsidR="00643EF2">
              <w:rPr>
                <w:b/>
                <w:bCs/>
                <w:sz w:val="24"/>
                <w:szCs w:val="24"/>
              </w:rPr>
              <w:t>C</w:t>
            </w:r>
            <w:r w:rsidR="00D20A44">
              <w:rPr>
                <w:b/>
                <w:bCs/>
                <w:sz w:val="24"/>
                <w:szCs w:val="24"/>
              </w:rPr>
              <w:t xml:space="preserve">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643EF2">
              <w:rPr>
                <w:b/>
                <w:sz w:val="32"/>
                <w:szCs w:val="32"/>
              </w:rPr>
              <w:t>ES</w:t>
            </w:r>
            <w:r w:rsidRPr="00224783">
              <w:rPr>
                <w:b/>
                <w:sz w:val="32"/>
                <w:szCs w:val="32"/>
              </w:rPr>
              <w:t>TERNI</w:t>
            </w:r>
            <w:r w:rsidR="00224FBC">
              <w:rPr>
                <w:b/>
                <w:sz w:val="32"/>
                <w:szCs w:val="32"/>
              </w:rPr>
              <w:t xml:space="preserve"> (</w:t>
            </w:r>
            <w:r w:rsidR="00224FBC" w:rsidRPr="00224FBC">
              <w:rPr>
                <w:b/>
                <w:sz w:val="28"/>
                <w:szCs w:val="28"/>
              </w:rPr>
              <w:t>docenti di altre istituzioni scolastiche</w:t>
            </w:r>
            <w:r w:rsidR="00224FBC">
              <w:rPr>
                <w:b/>
                <w:sz w:val="32"/>
                <w:szCs w:val="32"/>
              </w:rPr>
              <w:t>)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3178839C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27132D">
              <w:rPr>
                <w:b/>
              </w:rPr>
              <w:t xml:space="preserve">essere docente </w:t>
            </w:r>
            <w:r w:rsidR="00643EF2">
              <w:rPr>
                <w:b/>
              </w:rPr>
              <w:t>di altra istituzione scolastica</w:t>
            </w:r>
            <w:r w:rsidR="0027132D">
              <w:rPr>
                <w:b/>
              </w:rPr>
              <w:t xml:space="preserve"> per tutto il periodo del modulo. Per i moduli di lingua: essere in possesso della laurea in lingue con tesi di laurea in lingua inglese.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3F9BCBBA" w:rsidR="007F663F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Criteri di </w:t>
            </w:r>
            <w:r w:rsidR="001859A1">
              <w:rPr>
                <w:b/>
              </w:rPr>
              <w:t>ammissione</w:t>
            </w:r>
            <w:r w:rsidR="007F663F">
              <w:rPr>
                <w:b/>
              </w:rPr>
              <w:t>:</w:t>
            </w:r>
            <w:r w:rsidR="0027132D">
              <w:rPr>
                <w:b/>
              </w:rPr>
              <w:t xml:space="preserve"> competenze accertabili di utilizzo della GPU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EC7A5E5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</w:t>
            </w:r>
            <w:r w:rsidRPr="00B2753D">
              <w:rPr>
                <w:b/>
              </w:rPr>
              <w:lastRenderedPageBreak/>
              <w:t xml:space="preserve">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lastRenderedPageBreak/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61FCA419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</w:t>
            </w:r>
            <w:r w:rsidR="0027132D">
              <w:rPr>
                <w:b/>
              </w:rPr>
              <w:t>PROGETTAZIONE</w:t>
            </w:r>
            <w:r w:rsidR="00AE5DF5">
              <w:rPr>
                <w:b/>
              </w:rPr>
              <w:t>, ORGANIZZAZIONE</w:t>
            </w:r>
            <w:r w:rsidR="0027132D">
              <w:rPr>
                <w:b/>
              </w:rPr>
              <w:t xml:space="preserve"> E COORDINAMENTO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77C6AB99" w:rsidR="00AF77A9" w:rsidRPr="0027132D" w:rsidRDefault="00627A29" w:rsidP="00AF77A9">
            <w:pPr>
              <w:rPr>
                <w:b/>
              </w:rPr>
            </w:pPr>
            <w:r w:rsidRPr="0027132D">
              <w:rPr>
                <w:b/>
              </w:rPr>
              <w:t>C7</w:t>
            </w:r>
            <w:r w:rsidR="00AF77A9" w:rsidRPr="0027132D">
              <w:rPr>
                <w:b/>
              </w:rPr>
              <w:t>.</w:t>
            </w:r>
            <w:r w:rsidR="0027132D" w:rsidRPr="0027132D">
              <w:rPr>
                <w:b/>
              </w:rPr>
              <w:t xml:space="preserve"> INCARICHI DI PROGETTISTA IN PROGETTI FINANZIATI DAL FONDO SOCIALE EUROPEO (FESR) </w:t>
            </w:r>
            <w:r w:rsidR="0027132D" w:rsidRPr="0027132D"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49EF1FAE" w:rsidR="00405A79" w:rsidRPr="0027132D" w:rsidRDefault="00627A29" w:rsidP="00AF77A9">
            <w:pPr>
              <w:rPr>
                <w:b/>
              </w:rPr>
            </w:pPr>
            <w:r w:rsidRPr="0027132D">
              <w:rPr>
                <w:b/>
              </w:rPr>
              <w:t>C8</w:t>
            </w:r>
            <w:r w:rsidR="0027132D" w:rsidRPr="0027132D">
              <w:rPr>
                <w:b/>
              </w:rPr>
              <w:t xml:space="preserve"> INCARICHI DI COLLAUDATORE IN PROGETTI FINANZIATI DAL FONDO SOCIALE EUROPEO (FESR) </w:t>
            </w:r>
            <w:r w:rsidR="0027132D" w:rsidRPr="0027132D">
              <w:t>(Solo per esperto collaudatore FESR)</w:t>
            </w:r>
            <w:r w:rsidR="0027132D" w:rsidRPr="0027132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1E8B086E" w:rsidR="00405A79" w:rsidRPr="00B2753D" w:rsidRDefault="00627A29" w:rsidP="00405A79">
            <w:pPr>
              <w:rPr>
                <w:b/>
              </w:rPr>
            </w:pPr>
            <w:r w:rsidRPr="00AE5DF5">
              <w:rPr>
                <w:b/>
              </w:rPr>
              <w:t>C9.</w:t>
            </w:r>
            <w:r w:rsidR="0027132D" w:rsidRPr="00AE5DF5">
              <w:rPr>
                <w:b/>
              </w:rPr>
              <w:t xml:space="preserve"> INCARICHI </w:t>
            </w:r>
            <w:r w:rsidR="00AE5DF5" w:rsidRPr="00AE5DF5">
              <w:rPr>
                <w:b/>
              </w:rPr>
              <w:t>RICOPERTI NELLO STAFF DEL D.S. O NELLE FIGURE DI SISTEMA COME COLLABORATORE, FUNZ</w:t>
            </w:r>
            <w:bookmarkStart w:id="0" w:name="_GoBack"/>
            <w:bookmarkEnd w:id="0"/>
            <w:r w:rsidR="00AE5DF5" w:rsidRPr="00AE5DF5">
              <w:rPr>
                <w:b/>
              </w:rPr>
              <w:t>IONE STRUMENTALE, ANIMATORE DIGITALE, COORDINATORE DI PLESSO</w:t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9B88CB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</w:t>
            </w:r>
            <w:r w:rsidR="00AE5DF5">
              <w:rPr>
                <w:b/>
              </w:rPr>
              <w:t xml:space="preserve"> </w:t>
            </w:r>
            <w:r w:rsidR="00154938" w:rsidRPr="00DC3B6C">
              <w:rPr>
                <w:b/>
              </w:rPr>
              <w:t>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</w:t>
            </w:r>
            <w:r w:rsidRPr="00DC3B6C">
              <w:rPr>
                <w:b/>
              </w:rPr>
              <w:lastRenderedPageBreak/>
              <w:t xml:space="preserve">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lastRenderedPageBreak/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9E52AA" w14:paraId="07E969E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AD88" w14:textId="1156B83D" w:rsidR="009E52AA" w:rsidRDefault="00B71AB3" w:rsidP="006A23D4">
            <w:pPr>
              <w:rPr>
                <w:b/>
              </w:rPr>
            </w:pPr>
            <w:r>
              <w:rPr>
                <w:b/>
              </w:rPr>
              <w:t>ANZIANITA’ DI SERVIZIO NEL RUOLO DI APPARTENENZA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ECC1" w14:textId="44387BEC" w:rsidR="009E52AA" w:rsidRDefault="009E52AA" w:rsidP="006A23D4">
            <w: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AAB7" w14:textId="2E2BCDBA" w:rsidR="009E52AA" w:rsidRDefault="009E52AA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0FF6" w14:textId="77777777" w:rsidR="009E52AA" w:rsidRPr="00B2753D" w:rsidRDefault="009E52AA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3645" w14:textId="77777777" w:rsidR="009E52AA" w:rsidRDefault="009E52AA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D01B" w14:textId="77777777" w:rsidR="009E52AA" w:rsidRDefault="009E52AA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A1B4941" w14:textId="77777777" w:rsidR="00AE5DF5" w:rsidRPr="00A05EBE" w:rsidRDefault="00AE5DF5" w:rsidP="00AE5DF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5EBE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5BD7" w14:textId="77777777" w:rsidR="005D01C9" w:rsidRDefault="005D01C9">
      <w:r>
        <w:separator/>
      </w:r>
    </w:p>
  </w:endnote>
  <w:endnote w:type="continuationSeparator" w:id="0">
    <w:p w14:paraId="1E99EA86" w14:textId="77777777" w:rsidR="005D01C9" w:rsidRDefault="005D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5473" w14:textId="77777777" w:rsidR="005D01C9" w:rsidRDefault="005D01C9">
      <w:r>
        <w:separator/>
      </w:r>
    </w:p>
  </w:footnote>
  <w:footnote w:type="continuationSeparator" w:id="0">
    <w:p w14:paraId="4BAC3022" w14:textId="77777777" w:rsidR="005D01C9" w:rsidRDefault="005D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4FBC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132D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05D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01C9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3EF2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4D8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3FF3"/>
    <w:rsid w:val="009246DD"/>
    <w:rsid w:val="0093431C"/>
    <w:rsid w:val="00936997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E52AA"/>
    <w:rsid w:val="009F0ED6"/>
    <w:rsid w:val="009F1031"/>
    <w:rsid w:val="009F2648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4F9"/>
    <w:rsid w:val="00AD07E7"/>
    <w:rsid w:val="00AD28CB"/>
    <w:rsid w:val="00AD540E"/>
    <w:rsid w:val="00AE5DF5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1AB3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49D5-E6D5-4DB9-B678-A49EAA06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3718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Segreteria7</cp:lastModifiedBy>
  <cp:revision>5</cp:revision>
  <cp:lastPrinted>2022-02-22T11:51:00Z</cp:lastPrinted>
  <dcterms:created xsi:type="dcterms:W3CDTF">2022-02-21T09:07:00Z</dcterms:created>
  <dcterms:modified xsi:type="dcterms:W3CDTF">2022-02-22T11:53:00Z</dcterms:modified>
</cp:coreProperties>
</file>